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00" w:rsidRDefault="00CB2600" w:rsidP="00CB2600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CB2600" w:rsidRDefault="00CB2600" w:rsidP="00CB2600">
      <w:pPr>
        <w:jc w:val="center"/>
        <w:rPr>
          <w:b/>
        </w:rPr>
      </w:pPr>
      <w:r>
        <w:rPr>
          <w:b/>
        </w:rPr>
        <w:t>«ГИМНАЗИЯ ИМЕНИ ГЕРОЯ СОВЕТСКОГО СОЮЗА Ю.А. ГАРНАЕВА Г.БАЛАШОВА САРАТОВСКОЙ ОБЛАСТИ»</w:t>
      </w:r>
    </w:p>
    <w:p w:rsidR="00CB2600" w:rsidRDefault="00CB2600" w:rsidP="00CB2600">
      <w:pPr>
        <w:pStyle w:val="Style3"/>
        <w:spacing w:line="288" w:lineRule="auto"/>
        <w:jc w:val="center"/>
        <w:rPr>
          <w:b/>
        </w:rPr>
      </w:pPr>
    </w:p>
    <w:p w:rsidR="00CB2600" w:rsidRDefault="00CB2600" w:rsidP="00CB2600">
      <w:pPr>
        <w:pStyle w:val="Style3"/>
        <w:spacing w:line="288" w:lineRule="auto"/>
      </w:pPr>
      <w:r>
        <w:t>Согласовано______________                                                      Утверждено_______________</w:t>
      </w:r>
    </w:p>
    <w:p w:rsidR="00CB2600" w:rsidRDefault="00CB2600" w:rsidP="00CB2600">
      <w:pPr>
        <w:pStyle w:val="Style3"/>
        <w:spacing w:line="288" w:lineRule="auto"/>
      </w:pPr>
      <w:r>
        <w:t xml:space="preserve">Председатель профсоюзного комитета                                      Директор: С.А. Шехматов </w:t>
      </w:r>
    </w:p>
    <w:p w:rsidR="00CB2600" w:rsidRDefault="00CB2600" w:rsidP="00CB2600">
      <w:pPr>
        <w:pStyle w:val="Style3"/>
        <w:spacing w:line="288" w:lineRule="auto"/>
      </w:pPr>
      <w:r>
        <w:t>А.В.Клушин                                                                             приказ № 207</w:t>
      </w:r>
    </w:p>
    <w:p w:rsidR="00CB2600" w:rsidRDefault="00CB2600" w:rsidP="00CB2600">
      <w:pPr>
        <w:pStyle w:val="Style3"/>
        <w:spacing w:line="288" w:lineRule="auto"/>
      </w:pPr>
      <w:r>
        <w:t xml:space="preserve">                                                                                                        от «01» сентября 2012 года</w:t>
      </w:r>
    </w:p>
    <w:p w:rsidR="00CB2600" w:rsidRDefault="00CB2600" w:rsidP="00CB2600"/>
    <w:p w:rsidR="00CB2600" w:rsidRDefault="00CB2600" w:rsidP="00CB2600">
      <w:pPr>
        <w:jc w:val="center"/>
        <w:rPr>
          <w:b/>
          <w:bCs/>
        </w:rPr>
      </w:pPr>
      <w:r>
        <w:rPr>
          <w:b/>
          <w:bCs/>
        </w:rPr>
        <w:t>Должностная инструкция</w:t>
      </w:r>
    </w:p>
    <w:p w:rsidR="00CB2600" w:rsidRDefault="00CB2600" w:rsidP="00CB2600">
      <w:pPr>
        <w:jc w:val="center"/>
        <w:rPr>
          <w:b/>
          <w:bCs/>
        </w:rPr>
      </w:pPr>
      <w:r>
        <w:rPr>
          <w:b/>
          <w:bCs/>
        </w:rPr>
        <w:t>педагога-психолога</w:t>
      </w:r>
    </w:p>
    <w:p w:rsidR="00CB2600" w:rsidRDefault="00CB2600" w:rsidP="00CB2600">
      <w:pPr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Общие положения</w:t>
      </w:r>
    </w:p>
    <w:p w:rsidR="00CB2600" w:rsidRDefault="00CB2600" w:rsidP="00CB2600">
      <w:pPr>
        <w:numPr>
          <w:ilvl w:val="1"/>
          <w:numId w:val="3"/>
        </w:numPr>
        <w:autoSpaceDE w:val="0"/>
        <w:jc w:val="both"/>
      </w:pPr>
      <w:r>
        <w:t>Настоящая инструкция составлена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утвержденным  Приказом Министерства здравоохранения и социального развития Российской Федерации от 26 августа 2010 г. N 761н</w:t>
      </w:r>
    </w:p>
    <w:p w:rsidR="00CB2600" w:rsidRDefault="00CB2600" w:rsidP="00CB2600">
      <w:pPr>
        <w:numPr>
          <w:ilvl w:val="1"/>
          <w:numId w:val="3"/>
        </w:numPr>
        <w:autoSpaceDE w:val="0"/>
        <w:jc w:val="both"/>
      </w:pPr>
      <w:r>
        <w:t>На  должность  педагога-психолога  назначается  лицо,   имеющее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CB2600" w:rsidRDefault="00CB2600" w:rsidP="00CB2600">
      <w:pPr>
        <w:pStyle w:val="HTM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на должность педагога-психолога  и  освобождение  от нее производится   приказом   руководителя  учреждения  по  представлению заместителя директора по воспитательной работе</w:t>
      </w:r>
    </w:p>
    <w:p w:rsidR="00CB2600" w:rsidRDefault="00CB2600" w:rsidP="00CB2600">
      <w:pPr>
        <w:pStyle w:val="HTM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должен знать: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приоритетные направления развития образовательной системы Российской Федерации;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законы и иные нормативные правовые акты, регламентирующие образовательную деятельность;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Декларацию прав и свобод человека;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Конвенцию о правах ребенка;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>ФГОС нового поколения.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общую психологию;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педагогическую психологию,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общую педагогику, психологию личности и дифференциальную психологию,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основы дефектологии, психотерапии, сексологии, психогигиены,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основы профориентации, профессиоведения и психологии труда, психодиагностики, психологического консультирования и психопрофилактики;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методы активного обучения, социально-психологического тренинга общения;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современные методы индивидуальной и групповой профконсультации, диагностики и коррекции нормального и аномального развития ребенка;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lastRenderedPageBreak/>
        <w:t xml:space="preserve">методы и приемы работы с обучающимися, воспитанниками с ограниченными возможностями здоровья;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методы и способы использования образовательных технологий, в том числе дистанционных;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основы работы с персональным компьютером, электронной почтой и браузерами, мультимедийным оборудованием;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технологии диагностики причин конфликтных ситуаций, их профилактики и разрешения;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 xml:space="preserve">правила внутреннего трудового распорядка образовательного учреждения; </w:t>
      </w:r>
    </w:p>
    <w:p w:rsidR="00CB2600" w:rsidRDefault="00CB2600" w:rsidP="00CB2600">
      <w:pPr>
        <w:numPr>
          <w:ilvl w:val="2"/>
          <w:numId w:val="3"/>
        </w:numPr>
        <w:autoSpaceDE w:val="0"/>
        <w:jc w:val="both"/>
      </w:pPr>
      <w:r>
        <w:t>правила по охране труда и пожарной безопасности.</w:t>
      </w:r>
    </w:p>
    <w:p w:rsidR="00CB2600" w:rsidRDefault="00CB2600" w:rsidP="00CB2600">
      <w:pPr>
        <w:pStyle w:val="HTM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подчиняется непосредственно  директору гимназии и заместителям директора по УВР.</w:t>
      </w:r>
    </w:p>
    <w:p w:rsidR="00CB2600" w:rsidRDefault="00CB2600" w:rsidP="00CB2600">
      <w:pPr>
        <w:pStyle w:val="HTM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отсутствия педагога-психолога (отпуск,  болезнь и пр.) его   обязанности   исполняет  лицо,  назначенное  приказом  руководителя. Данное  лицо  приобретает  соответствующие  права  и   несет ответственность за качественное и своевременное исполнение возложенных на него обязанностей.</w:t>
      </w:r>
    </w:p>
    <w:p w:rsidR="00CB2600" w:rsidRDefault="00CB2600" w:rsidP="00CB26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B2600" w:rsidRDefault="00CB2600" w:rsidP="00CB260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>Содействует охране прав личности в соответствии с Конвенцией о правах ребенка.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>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Проводит диагностическую, психокоррекционную,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Ведет документацию по установленной форме, используя ее по назначению.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</w:t>
      </w:r>
      <w:r>
        <w:lastRenderedPageBreak/>
        <w:t xml:space="preserve">государственного образовательного стандарта, федеральным государственным образовательным требованиям.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Способствует развитию у обучающихся, воспитанников готовности к ориентации в различных ситуациях жизненного и профессионального самоопределения.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>Осуществляет психологическую поддержку творчески одаренных обучающихся, воспитанников, содействует их развитию и организации развивающей среды.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Анализирует достижение и подтверждение обучающимися уровней развития и образования (образовательных цензов).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 xml:space="preserve">Обеспечивает охрану жизни и здоровья обучающихся, воспитанников во время образовательного процесса. </w:t>
      </w:r>
    </w:p>
    <w:p w:rsidR="00CB2600" w:rsidRDefault="00CB2600" w:rsidP="00CB2600">
      <w:pPr>
        <w:numPr>
          <w:ilvl w:val="1"/>
          <w:numId w:val="2"/>
        </w:numPr>
        <w:autoSpaceDE w:val="0"/>
        <w:jc w:val="both"/>
      </w:pPr>
      <w:r>
        <w:t>Выполняет правила по охране труда и пожарной безопасности.</w:t>
      </w:r>
    </w:p>
    <w:p w:rsidR="00CB2600" w:rsidRDefault="00CB2600" w:rsidP="00CB260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Права</w:t>
      </w:r>
    </w:p>
    <w:p w:rsidR="00CB2600" w:rsidRDefault="00CB2600" w:rsidP="00CB260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имеет право:</w:t>
      </w:r>
    </w:p>
    <w:p w:rsidR="00CB2600" w:rsidRDefault="00CB2600" w:rsidP="00CB2600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   с   проектами  решений, касающимися его деятельности.</w:t>
      </w:r>
    </w:p>
    <w:p w:rsidR="00CB2600" w:rsidRDefault="00CB2600" w:rsidP="00CB2600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  вопросам,  находящимся  в  его  компетенции,   вносить   на рассмотрение предложения по улучшению деятельности гимназии и совершенствованию методов работы;  замечания по деятельности работников гимназии;   предлагать   варианты   устранения  имеющихся  в деятельности гимназии недостатков.</w:t>
      </w:r>
    </w:p>
    <w:p w:rsidR="00CB2600" w:rsidRDefault="00CB2600" w:rsidP="00CB2600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  лично  или  по поручению администрации от структурных  подразделений  и  специалистов   информацию   и   документы, необходимые для выполнения своих должностных обязанностей.</w:t>
      </w:r>
    </w:p>
    <w:p w:rsidR="00CB2600" w:rsidRDefault="00CB2600" w:rsidP="00CB2600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   специалистов    всех    (отдельных)    структурных подразделений к   решению   задач,   возложенных   на   него   (если  это предусмотрено положениями о структурных  подразделениях,  если  нет  -  с разрешения администрации гимназии)</w:t>
      </w:r>
    </w:p>
    <w:p w:rsidR="00CB2600" w:rsidRDefault="00CB2600" w:rsidP="00CB2600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  от  администрации гимназии  оказания  содействия  в исполнении своих должностных обязанностей и прав.</w:t>
      </w:r>
    </w:p>
    <w:p w:rsidR="00CB2600" w:rsidRDefault="00CB2600" w:rsidP="00CB260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B2600" w:rsidRDefault="00CB2600" w:rsidP="00CB2600">
      <w:pPr>
        <w:pStyle w:val="Style3"/>
        <w:numPr>
          <w:ilvl w:val="0"/>
          <w:numId w:val="6"/>
        </w:numPr>
        <w:jc w:val="both"/>
        <w:rPr>
          <w:b/>
        </w:rPr>
      </w:pPr>
      <w:r>
        <w:rPr>
          <w:b/>
        </w:rPr>
        <w:t>Ответственность</w:t>
      </w:r>
    </w:p>
    <w:p w:rsidR="00CB2600" w:rsidRDefault="00CB2600" w:rsidP="00CB2600">
      <w:pPr>
        <w:pStyle w:val="a4"/>
        <w:numPr>
          <w:ilvl w:val="1"/>
          <w:numId w:val="6"/>
        </w:numPr>
        <w:suppressAutoHyphens w:val="0"/>
        <w:spacing w:before="0" w:after="0"/>
        <w:jc w:val="both"/>
      </w:pPr>
      <w:r>
        <w:t xml:space="preserve">За неисполнение или ненадлежащее исполнение без уважительных причин устава и правил внутреннего трудового распорядка гимназии, законных распоряжений директора гимназии и иных локальных нормативных актов, должностных обязанностей, установленных настоящей инструкцией, в том числе за </w:t>
      </w:r>
      <w:r>
        <w:lastRenderedPageBreak/>
        <w:t>неиспользование прав, предоставленных настоящей инструкцией, педагог-психолог несет дисциплинарную ответственность в соответствии со статьей 192 ТК РФ.. За грубое нарушение трудовых обязанностей в качестве дисциплинарного наказания может быть применено увольнение.</w:t>
      </w:r>
    </w:p>
    <w:p w:rsidR="00CB2600" w:rsidRDefault="00CB2600" w:rsidP="00CB2600">
      <w:pPr>
        <w:pStyle w:val="Style3"/>
        <w:numPr>
          <w:ilvl w:val="1"/>
          <w:numId w:val="6"/>
        </w:numPr>
        <w:jc w:val="both"/>
      </w:pPr>
      <w:r>
        <w:t>В установленном законодательством РФ порядке педагог-психолог несет ответственность:</w:t>
      </w:r>
    </w:p>
    <w:p w:rsidR="00CB2600" w:rsidRDefault="00CB2600" w:rsidP="00CB2600">
      <w:pPr>
        <w:pStyle w:val="Style3"/>
        <w:numPr>
          <w:ilvl w:val="2"/>
          <w:numId w:val="6"/>
        </w:numPr>
        <w:jc w:val="both"/>
      </w:pPr>
      <w:r>
        <w:t>за жизнь и здоровье учащихся во время образовательного процесса и внеклассных мероприятий;</w:t>
      </w:r>
    </w:p>
    <w:p w:rsidR="00CB2600" w:rsidRDefault="00CB2600" w:rsidP="00CB2600">
      <w:pPr>
        <w:pStyle w:val="Style3"/>
        <w:numPr>
          <w:ilvl w:val="2"/>
          <w:numId w:val="6"/>
        </w:numPr>
        <w:jc w:val="both"/>
      </w:pPr>
      <w:r>
        <w:t>за нарушение прав и свобод учащихся, определенных законодательством РФ, Уставом и локальными актами учреждения.</w:t>
      </w:r>
    </w:p>
    <w:p w:rsidR="00CB2600" w:rsidRDefault="00CB2600" w:rsidP="00CB2600">
      <w:pPr>
        <w:pStyle w:val="Style3"/>
        <w:numPr>
          <w:ilvl w:val="2"/>
          <w:numId w:val="6"/>
        </w:numPr>
        <w:jc w:val="both"/>
      </w:pPr>
      <w:r>
        <w:t>за выполнение приказов "Об охране труда и соблюдении правил техники безопасности" и "Об обеспечении пожарной безопасности";</w:t>
      </w:r>
    </w:p>
    <w:p w:rsidR="00CB2600" w:rsidRDefault="00CB2600" w:rsidP="00CB2600">
      <w:pPr>
        <w:pStyle w:val="Style3"/>
        <w:numPr>
          <w:ilvl w:val="2"/>
          <w:numId w:val="6"/>
        </w:numPr>
        <w:jc w:val="both"/>
      </w:pPr>
      <w:r>
        <w:t>за безопасное проведение образовательного процесса;</w:t>
      </w:r>
    </w:p>
    <w:p w:rsidR="00CB2600" w:rsidRDefault="00CB2600" w:rsidP="00CB2600">
      <w:pPr>
        <w:pStyle w:val="a4"/>
        <w:numPr>
          <w:ilvl w:val="1"/>
          <w:numId w:val="6"/>
        </w:numPr>
        <w:suppressAutoHyphens w:val="0"/>
        <w:spacing w:before="0" w:after="0"/>
        <w:jc w:val="both"/>
      </w:pPr>
      <w:r>
        <w:t>За применение, в том числе однократное, методов воспитания, связанных с физическим и(или) психическим насилием над личностью обучающегося, педагог-психолог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CB2600" w:rsidRDefault="00CB2600" w:rsidP="00CB2600">
      <w:pPr>
        <w:pStyle w:val="a4"/>
        <w:numPr>
          <w:ilvl w:val="1"/>
          <w:numId w:val="6"/>
        </w:numPr>
        <w:suppressAutoHyphens w:val="0"/>
        <w:spacing w:before="0" w:after="0"/>
        <w:jc w:val="both"/>
      </w:pPr>
      <w:r>
        <w:t>За нарушение правил пожарной безопасности, охраны труда, санитарно-гигиенических правил организации учебно-методического процесса педагог-психолог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B2600" w:rsidRDefault="00CB2600" w:rsidP="00CB2600">
      <w:pPr>
        <w:pStyle w:val="a4"/>
        <w:spacing w:before="0" w:after="0"/>
        <w:jc w:val="both"/>
      </w:pPr>
    </w:p>
    <w:p w:rsidR="00CB2600" w:rsidRDefault="00CB2600" w:rsidP="00CB2600">
      <w:pPr>
        <w:pStyle w:val="3"/>
        <w:numPr>
          <w:ilvl w:val="0"/>
          <w:numId w:val="4"/>
        </w:numPr>
        <w:jc w:val="left"/>
      </w:pPr>
      <w:r>
        <w:t>Порядок работы и связи</w:t>
      </w:r>
    </w:p>
    <w:p w:rsidR="00CB2600" w:rsidRDefault="00CB2600" w:rsidP="00CB2600">
      <w:pPr>
        <w:pStyle w:val="a4"/>
        <w:spacing w:before="0" w:after="0"/>
        <w:jc w:val="both"/>
      </w:pPr>
      <w:r>
        <w:t>Педагог-психолог:</w:t>
      </w:r>
    </w:p>
    <w:p w:rsidR="00CB2600" w:rsidRDefault="00CB2600" w:rsidP="00CB2600">
      <w:pPr>
        <w:pStyle w:val="a4"/>
        <w:numPr>
          <w:ilvl w:val="1"/>
          <w:numId w:val="4"/>
        </w:numPr>
        <w:suppressAutoHyphens w:val="0"/>
        <w:spacing w:before="0" w:after="0"/>
        <w:jc w:val="both"/>
      </w:pPr>
      <w:r>
        <w:t>Работает в режиме ненормированного рабочего дня по графику, составленному исходя из 36-часовой рабочей недели и утвержденному директором гимназии.</w:t>
      </w:r>
    </w:p>
    <w:p w:rsidR="00CB2600" w:rsidRDefault="00CB2600" w:rsidP="00CB2600">
      <w:pPr>
        <w:pStyle w:val="a4"/>
        <w:numPr>
          <w:ilvl w:val="1"/>
          <w:numId w:val="4"/>
        </w:numPr>
        <w:suppressAutoHyphens w:val="0"/>
        <w:spacing w:before="0" w:after="0"/>
        <w:jc w:val="both"/>
      </w:pPr>
      <w:r>
        <w:t>Самостоятельно планирует свою работу на каждый учебный год и каждую учебную четверть. План работы согласуется с заместителем директора по УВР и утверждается директором гимназии не позднее пяти дней с начала планируемого периода.</w:t>
      </w:r>
    </w:p>
    <w:p w:rsidR="00CB2600" w:rsidRDefault="00CB2600" w:rsidP="00CB2600">
      <w:pPr>
        <w:pStyle w:val="a4"/>
        <w:numPr>
          <w:ilvl w:val="1"/>
          <w:numId w:val="4"/>
        </w:numPr>
        <w:suppressAutoHyphens w:val="0"/>
        <w:spacing w:before="0" w:after="0"/>
        <w:jc w:val="both"/>
      </w:pPr>
      <w:r>
        <w:t>Представляет директору письменный отчет о своей деятельности в течение 10 дней по окончании каждой учебной четверти.</w:t>
      </w:r>
    </w:p>
    <w:p w:rsidR="00CB2600" w:rsidRDefault="00CB2600" w:rsidP="00CB2600">
      <w:pPr>
        <w:pStyle w:val="a4"/>
        <w:numPr>
          <w:ilvl w:val="1"/>
          <w:numId w:val="4"/>
        </w:numPr>
        <w:suppressAutoHyphens w:val="0"/>
        <w:spacing w:before="0" w:after="0"/>
        <w:jc w:val="both"/>
      </w:pPr>
      <w:r>
        <w:t>Получает от директора гимназии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B2600" w:rsidRDefault="00CB2600" w:rsidP="00CB2600">
      <w:pPr>
        <w:pStyle w:val="a4"/>
        <w:numPr>
          <w:ilvl w:val="1"/>
          <w:numId w:val="4"/>
        </w:numPr>
        <w:suppressAutoHyphens w:val="0"/>
        <w:spacing w:before="0" w:after="0"/>
        <w:jc w:val="both"/>
      </w:pPr>
      <w:r>
        <w:t>Систематически обменивается информацией по вопросам, входящим в его компетенцию, с педагогическими работниками, заместителями директора, Советом по введению ФГОС нового поколения.</w:t>
      </w:r>
    </w:p>
    <w:p w:rsidR="00CB2600" w:rsidRDefault="00CB2600" w:rsidP="00CB2600">
      <w:pPr>
        <w:pStyle w:val="a4"/>
        <w:numPr>
          <w:ilvl w:val="1"/>
          <w:numId w:val="4"/>
        </w:numPr>
        <w:suppressAutoHyphens w:val="0"/>
        <w:spacing w:before="0" w:after="0"/>
        <w:jc w:val="both"/>
      </w:pPr>
      <w:r>
        <w:t>Передает директору и его заместителям информацию, полученную на совещаниях и семинарах, непосредственно после ее получения.</w:t>
      </w:r>
    </w:p>
    <w:p w:rsidR="00CB2600" w:rsidRDefault="00CB2600" w:rsidP="00CB2600"/>
    <w:p w:rsidR="00CB2600" w:rsidRDefault="00CB2600" w:rsidP="00CB2600"/>
    <w:p w:rsidR="00CB2600" w:rsidRDefault="00CB2600" w:rsidP="00CB2600">
      <w:r>
        <w:t>С должностной инструкцией ознакомлен:                        К.Н. Бабкин</w:t>
      </w:r>
    </w:p>
    <w:p w:rsidR="00F91DA7" w:rsidRDefault="00F91DA7"/>
    <w:sectPr w:rsidR="00F91DA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8Num6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CB2600"/>
    <w:rsid w:val="002220AA"/>
    <w:rsid w:val="004D64EC"/>
    <w:rsid w:val="00681A04"/>
    <w:rsid w:val="006E3FF4"/>
    <w:rsid w:val="007F15CC"/>
    <w:rsid w:val="00917AF0"/>
    <w:rsid w:val="00A0122F"/>
    <w:rsid w:val="00A81C94"/>
    <w:rsid w:val="00B925FE"/>
    <w:rsid w:val="00CB2600"/>
    <w:rsid w:val="00E44DE0"/>
    <w:rsid w:val="00F9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0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CB2600"/>
    <w:pPr>
      <w:keepNext/>
      <w:numPr>
        <w:ilvl w:val="2"/>
        <w:numId w:val="1"/>
      </w:numPr>
      <w:ind w:left="0" w:firstLine="709"/>
      <w:jc w:val="both"/>
      <w:outlineLvl w:val="2"/>
    </w:pPr>
    <w:rPr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F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B2600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customStyle="1" w:styleId="Style3">
    <w:name w:val="Style3"/>
    <w:basedOn w:val="a"/>
    <w:rsid w:val="00CB2600"/>
    <w:pPr>
      <w:widowControl w:val="0"/>
      <w:autoSpaceDE w:val="0"/>
    </w:pPr>
  </w:style>
  <w:style w:type="paragraph" w:styleId="a4">
    <w:name w:val="Normal (Web)"/>
    <w:basedOn w:val="a"/>
    <w:rsid w:val="00CB2600"/>
    <w:pPr>
      <w:spacing w:before="280" w:after="280"/>
    </w:pPr>
  </w:style>
  <w:style w:type="paragraph" w:styleId="HTML">
    <w:name w:val="HTML Preformatted"/>
    <w:basedOn w:val="a"/>
    <w:link w:val="HTML0"/>
    <w:rsid w:val="00CB2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2600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1713</Words>
  <Characters>9769</Characters>
  <Application>Microsoft Office Word</Application>
  <DocSecurity>0</DocSecurity>
  <Lines>81</Lines>
  <Paragraphs>22</Paragraphs>
  <ScaleCrop>false</ScaleCrop>
  <Company>Гимназия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2012-10-18T06:54:00Z</dcterms:created>
  <dcterms:modified xsi:type="dcterms:W3CDTF">2012-10-18T06:54:00Z</dcterms:modified>
</cp:coreProperties>
</file>